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04AD" w:rsidRDefault="008A2A67" w:rsidP="00BE0AA8">
      <w:pPr>
        <w:pStyle w:val="Ondertitel"/>
      </w:pPr>
      <w:r w:rsidRPr="008A2A67">
        <w:rPr>
          <w:noProof/>
          <w:highlight w:val="blue"/>
        </w:rPr>
        <w:drawing>
          <wp:inline distT="0" distB="0" distL="0" distR="0" wp14:anchorId="46228A2D" wp14:editId="361BC7F9">
            <wp:extent cx="2447925" cy="1431925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CBDE1D91-F13F-464E-A72E-4884873CE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CBDE1D91-F13F-464E-A72E-4884873CE0E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68058E" w:rsidP="004C7921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</w:rPr>
              <w:t>02/05</w:t>
            </w:r>
            <w:r w:rsidR="00286250">
              <w:rPr>
                <w:rFonts w:ascii="Palatino Linotype" w:hAnsi="Palatino Linotype" w:cs="Palatino Linotype"/>
                <w:sz w:val="20"/>
              </w:rPr>
              <w:t>/2019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68058E" w:rsidP="00F452BC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Rudy</w:t>
            </w:r>
          </w:p>
        </w:tc>
      </w:tr>
      <w:tr w:rsidR="003104AD" w:rsidRPr="00035998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096F3C" w:rsidP="004C7921">
            <w:pPr>
              <w:snapToGrid w:val="0"/>
              <w:rPr>
                <w:rFonts w:ascii="Palatino Linotype" w:hAnsi="Palatino Linotype" w:cs="Palatino Linotype"/>
                <w:sz w:val="20"/>
                <w:lang w:val="en-US"/>
              </w:rPr>
            </w:pPr>
            <w:r w:rsidRPr="00137D64">
              <w:rPr>
                <w:rFonts w:ascii="Palatino Linotype" w:hAnsi="Palatino Linotype" w:cs="Palatino Linotype"/>
                <w:sz w:val="20"/>
                <w:lang w:val="sv-SE"/>
              </w:rPr>
              <w:t>Benny</w:t>
            </w:r>
            <w:r w:rsidR="00D1296C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035998">
              <w:rPr>
                <w:rFonts w:ascii="Palatino Linotype" w:hAnsi="Palatino Linotype" w:cs="Palatino Linotype"/>
                <w:sz w:val="20"/>
                <w:lang w:val="sv-SE"/>
              </w:rPr>
              <w:t>, Rudy,</w:t>
            </w:r>
            <w:r w:rsidR="00393ED0">
              <w:rPr>
                <w:rFonts w:ascii="Palatino Linotype" w:hAnsi="Palatino Linotype" w:cs="Palatino Linotype"/>
                <w:sz w:val="20"/>
                <w:lang w:val="sv-SE"/>
              </w:rPr>
              <w:t xml:space="preserve"> Johan</w:t>
            </w:r>
            <w:r w:rsidR="0068058E">
              <w:rPr>
                <w:rFonts w:ascii="Palatino Linotype" w:hAnsi="Palatino Linotype" w:cs="Palatino Linotype"/>
                <w:sz w:val="20"/>
                <w:lang w:val="sv-SE"/>
              </w:rPr>
              <w:t>, David (later)</w:t>
            </w:r>
          </w:p>
        </w:tc>
        <w:bookmarkStart w:id="0" w:name="_GoBack"/>
        <w:bookmarkEnd w:id="0"/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035998">
            <w:pPr>
              <w:snapToGrid w:val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Felix en Bart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035998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lang w:val="en-US"/>
              </w:rPr>
              <w:t>Johan</w:t>
            </w:r>
          </w:p>
        </w:tc>
      </w:tr>
    </w:tbl>
    <w:p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945CCA">
        <w:rPr>
          <w:rFonts w:ascii="Palatino Linotype" w:hAnsi="Palatino Linotype" w:cs="Palatino Linotype"/>
          <w:kern w:val="1"/>
          <w:sz w:val="20"/>
          <w:szCs w:val="24"/>
          <w:lang w:val="nl-BE"/>
        </w:rPr>
        <w:t>Patrick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&amp; Roland hebben een tafel gekocht,</w:t>
      </w:r>
      <w:r w:rsidR="00945CC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Philippe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heeft zich van de lijst laten schrappen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We hebben dus nog 1 tafel staan, en momenteel geen kandidaat-afnemers.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</w:p>
    <w:p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D3719A">
        <w:rPr>
          <w:rFonts w:ascii="Palatino Linotype" w:hAnsi="Palatino Linotype" w:cs="Palatino Linotype"/>
          <w:kern w:val="1"/>
          <w:sz w:val="20"/>
        </w:rPr>
        <w:t>voor 50eur borg</w:t>
      </w:r>
      <w:r w:rsidR="008D79CD">
        <w:rPr>
          <w:rFonts w:ascii="Palatino Linotype" w:hAnsi="Palatino Linotype" w:cs="Palatino Linotype"/>
          <w:kern w:val="1"/>
          <w:sz w:val="20"/>
        </w:rPr>
        <w:t>)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>indien 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8D79CD">
        <w:rPr>
          <w:rFonts w:ascii="Palatino Linotype" w:hAnsi="Palatino Linotype" w:cs="Palatino Linotype"/>
          <w:kern w:val="1"/>
          <w:sz w:val="20"/>
        </w:rPr>
        <w:t xml:space="preserve">staat nu </w:t>
      </w:r>
      <w:r w:rsidR="004C7921">
        <w:rPr>
          <w:rFonts w:ascii="Palatino Linotype" w:hAnsi="Palatino Linotype" w:cs="Palatino Linotype"/>
          <w:kern w:val="1"/>
          <w:sz w:val="20"/>
        </w:rPr>
        <w:t>terug in sporthal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  <w:r w:rsidR="004C7921" w:rsidRPr="004C7921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pingflash dat terug beschikbaar is</w:t>
      </w:r>
    </w:p>
    <w:p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Pingflash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CC7E68">
        <w:rPr>
          <w:rFonts w:ascii="Palatino Linotype" w:hAnsi="Palatino Linotype" w:cs="Palatino Linotype"/>
          <w:sz w:val="20"/>
        </w:rPr>
        <w:t>.</w:t>
      </w:r>
    </w:p>
    <w:p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:rsidR="00A53CCE" w:rsidRPr="002F08E8" w:rsidRDefault="00A53CCE" w:rsidP="002F08E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2F08E8">
        <w:rPr>
          <w:rFonts w:ascii="Palatino Linotype" w:hAnsi="Palatino Linotype" w:cs="Palatino Linotype"/>
          <w:sz w:val="20"/>
          <w:lang w:val="nl-BE"/>
        </w:rPr>
        <w:t xml:space="preserve">Scholentornooi en initiatie: GBS zou graag hebben dat we dit terug doen. Hernemen van initiatief in september door </w:t>
      </w:r>
      <w:r w:rsidRPr="002F08E8">
        <w:rPr>
          <w:rFonts w:ascii="Palatino Linotype" w:hAnsi="Palatino Linotype" w:cs="Palatino Linotype"/>
          <w:sz w:val="20"/>
          <w:highlight w:val="yellow"/>
          <w:lang w:val="nl-BE"/>
        </w:rPr>
        <w:t xml:space="preserve">David </w:t>
      </w:r>
      <w:r w:rsidR="009D4055">
        <w:rPr>
          <w:rFonts w:ascii="Palatino Linotype" w:hAnsi="Palatino Linotype" w:cs="Palatino Linotype"/>
          <w:sz w:val="20"/>
          <w:highlight w:val="yellow"/>
          <w:lang w:val="nl-BE"/>
        </w:rPr>
        <w:t xml:space="preserve"> </w:t>
      </w:r>
      <w:r w:rsidR="009D4055" w:rsidRPr="009D4055">
        <w:rPr>
          <w:rFonts w:ascii="Palatino Linotype" w:hAnsi="Palatino Linotype" w:cs="Palatino Linotype"/>
          <w:sz w:val="20"/>
          <w:lang w:val="nl-BE"/>
        </w:rPr>
        <w:t>- wordt uitgesteld wegens niet voldoende vrijwilligers</w:t>
      </w:r>
    </w:p>
    <w:p w:rsidR="00A53CCE" w:rsidRDefault="00A53CCE" w:rsidP="00137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3CCE">
        <w:rPr>
          <w:rFonts w:ascii="Palatino Linotype" w:hAnsi="Palatino Linotype" w:cs="Palatino Linotype"/>
          <w:sz w:val="20"/>
          <w:lang w:val="nl-BE"/>
        </w:rPr>
        <w:t>Aanvang trainingen jeugd in augustus evalueren ifv start jeugdcompetitie</w:t>
      </w:r>
      <w:r w:rsidR="002F08E8">
        <w:rPr>
          <w:rFonts w:ascii="Palatino Linotype" w:hAnsi="Palatino Linotype" w:cs="Palatino Linotype"/>
          <w:sz w:val="20"/>
          <w:lang w:val="nl-BE"/>
        </w:rPr>
        <w:t>.</w:t>
      </w:r>
    </w:p>
    <w:p w:rsidR="00A53CCE" w:rsidRDefault="00A53CCE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recreantentornooi pas in 2020 met 45-jarig bestaan</w:t>
      </w:r>
    </w:p>
    <w:p w:rsidR="00CC7E68" w:rsidRDefault="00CC7E68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 enquête begin seizoen extra vraag voorzien voor feedback over nieuwe vorm trainingen</w:t>
      </w:r>
    </w:p>
    <w:p w:rsidR="00980ED4" w:rsidRPr="00A53CCE" w:rsidRDefault="00980ED4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Overlopen planning van de maand: bijv. zijn er wel of geen trainingen?</w:t>
      </w:r>
    </w:p>
    <w:p w:rsidR="001B6FAF" w:rsidRDefault="009634CC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Communicatie van KK’s op website, Facebook, etc..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:rsidR="00035998" w:rsidRDefault="00035998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voor NG’s</w:t>
      </w:r>
    </w:p>
    <w:p w:rsidR="00035998" w:rsidRDefault="00035998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jeugd op zaterdag AM + nadien namiddagactiviteit (bv: bowling).</w:t>
      </w:r>
    </w:p>
    <w:p w:rsidR="00035998" w:rsidRPr="00D018F3" w:rsidRDefault="00035998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Verslag bestuursvergadering op website plaatsen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:rsidR="00AC6B53" w:rsidRDefault="00AC6B53" w:rsidP="001B1EBF">
      <w:pPr>
        <w:rPr>
          <w:rFonts w:ascii="Palatino Linotype" w:hAnsi="Palatino Linotype" w:cs="Palatino Linotype"/>
          <w:sz w:val="20"/>
          <w:lang w:val="nl-BE"/>
        </w:rPr>
      </w:pPr>
    </w:p>
    <w:p w:rsidR="00AB6D90" w:rsidRPr="00A53CCE" w:rsidRDefault="00AB6D90" w:rsidP="001B1EBF">
      <w:pPr>
        <w:rPr>
          <w:rFonts w:ascii="Palatino Linotype" w:hAnsi="Palatino Linotype" w:cs="Palatino Linotype"/>
          <w:sz w:val="20"/>
          <w:lang w:val="nl-BE"/>
        </w:rPr>
      </w:pPr>
    </w:p>
    <w:p w:rsidR="00137D64" w:rsidRDefault="00137D64" w:rsidP="001B1E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2. Overlopen verslag vorige vergadering</w:t>
      </w:r>
    </w:p>
    <w:p w:rsidR="00A53CCE" w:rsidRPr="00850A7D" w:rsidRDefault="00A53CCE" w:rsidP="00850A7D">
      <w:pPr>
        <w:rPr>
          <w:rFonts w:ascii="Palatino Linotype" w:hAnsi="Palatino Linotype" w:cs="Palatino Linotype"/>
          <w:sz w:val="20"/>
          <w:lang w:val="nl-BE"/>
        </w:rPr>
      </w:pPr>
    </w:p>
    <w:p w:rsidR="00137D64" w:rsidRDefault="00035998" w:rsidP="001B1EB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hebben nog twee oude tafels. Geen interesse meer van clubleden. Stellen ze te koop via tweedehands.be </w:t>
      </w:r>
      <w:r w:rsidR="003A4CEF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</w:p>
    <w:p w:rsidR="00A05054" w:rsidRDefault="00035998" w:rsidP="00D018F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                                  </w:t>
      </w:r>
    </w:p>
    <w:p w:rsidR="00AB6D90" w:rsidRPr="00110B6B" w:rsidRDefault="00AB6D90" w:rsidP="00D018F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8C6F18" w:rsidRDefault="00563EA0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3</w:t>
      </w:r>
      <w:r w:rsidR="008C6F18"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. </w:t>
      </w:r>
      <w:r w:rsidR="009634CC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Vaste agenda</w:t>
      </w:r>
    </w:p>
    <w:p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101839" w:rsidRPr="009634CC" w:rsidRDefault="009634CC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Telkens overlopen voor de volgende maand.</w:t>
      </w:r>
    </w:p>
    <w:p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:rsidR="00393ED0" w:rsidRDefault="00393ED0" w:rsidP="00405370">
      <w:pPr>
        <w:rPr>
          <w:rFonts w:ascii="Palatino Linotype" w:hAnsi="Palatino Linotype" w:cs="Palatino Linotype"/>
          <w:sz w:val="20"/>
          <w:lang w:val="nl-BE"/>
        </w:rPr>
      </w:pPr>
    </w:p>
    <w:p w:rsidR="00052996" w:rsidRDefault="00563EA0" w:rsidP="00405370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4</w:t>
      </w:r>
      <w:r w:rsidR="00052996" w:rsidRPr="00DF53E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7E77C6">
        <w:rPr>
          <w:rFonts w:ascii="Palatino Linotype" w:hAnsi="Palatino Linotype" w:cs="Palatino Linotype"/>
          <w:b/>
          <w:sz w:val="20"/>
          <w:highlight w:val="lightGray"/>
          <w:lang w:val="nl-BE"/>
        </w:rPr>
        <w:t>Sportief verslag</w:t>
      </w:r>
      <w:r w:rsidR="00D018F3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 </w:t>
      </w:r>
    </w:p>
    <w:p w:rsidR="00D80AA0" w:rsidRPr="00D80AA0" w:rsidRDefault="00D80AA0" w:rsidP="00D80AA0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563EA0" w:rsidRDefault="007E77C6" w:rsidP="00393ED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 ploeg zakt (A) en 1 ploeg stijgt (D)</w:t>
      </w:r>
    </w:p>
    <w:p w:rsidR="007E77C6" w:rsidRDefault="007E77C6" w:rsidP="00393ED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 heeft eindronde gespeeld als derde in hun reeks. Normaal gezien stijgt C niet naar derde provinciale. Moest dit wel het geval zijn zal vraag gesteld worden in 4</w:t>
      </w:r>
      <w:r w:rsidRPr="007E77C6">
        <w:rPr>
          <w:rFonts w:ascii="Palatino Linotype" w:hAnsi="Palatino Linotype" w:cs="Palatino Linotype"/>
          <w:sz w:val="20"/>
          <w:vertAlign w:val="superscript"/>
          <w:lang w:val="nl-BE"/>
        </w:rPr>
        <w:t>de</w:t>
      </w:r>
      <w:r>
        <w:rPr>
          <w:rFonts w:ascii="Palatino Linotype" w:hAnsi="Palatino Linotype" w:cs="Palatino Linotype"/>
          <w:sz w:val="20"/>
          <w:lang w:val="nl-BE"/>
        </w:rPr>
        <w:t xml:space="preserve"> te blijven spelen.</w:t>
      </w:r>
    </w:p>
    <w:p w:rsidR="00393ED0" w:rsidRDefault="007E77C6" w:rsidP="00393ED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Betreffende de klassementen zijn er 4 stijgers en 7 dalers</w:t>
      </w:r>
    </w:p>
    <w:p w:rsidR="002C4373" w:rsidRDefault="007E77C6" w:rsidP="00393ED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Probleem jeugdcompetitie</w:t>
      </w:r>
      <w:r w:rsidR="002C4373">
        <w:rPr>
          <w:rFonts w:ascii="Palatino Linotype" w:hAnsi="Palatino Linotype" w:cs="Palatino Linotype"/>
          <w:sz w:val="20"/>
          <w:lang w:val="nl-BE"/>
        </w:rPr>
        <w:t>:</w:t>
      </w:r>
    </w:p>
    <w:p w:rsidR="002C4373" w:rsidRDefault="007E77C6" w:rsidP="002C4373">
      <w:pPr>
        <w:pStyle w:val="Lijstalinea"/>
        <w:numPr>
          <w:ilvl w:val="0"/>
          <w:numId w:val="3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Hebben dit jaar in een te sterke reeks gespeeld, is NIET voor herhaling vatbaar</w:t>
      </w:r>
    </w:p>
    <w:p w:rsidR="002C4373" w:rsidRDefault="007E77C6" w:rsidP="002C4373">
      <w:pPr>
        <w:pStyle w:val="Lijstalinea"/>
        <w:numPr>
          <w:ilvl w:val="0"/>
          <w:numId w:val="3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Rudy zal dit aankaarten op de provinciale algemene vergadering</w:t>
      </w:r>
    </w:p>
    <w:p w:rsidR="002C4373" w:rsidRDefault="007E77C6" w:rsidP="002C4373">
      <w:pPr>
        <w:pStyle w:val="Lijstalinea"/>
        <w:numPr>
          <w:ilvl w:val="0"/>
          <w:numId w:val="3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Oudere en betere jeugd is bereid om een 4-tal keer mee te doen in herencompetitie (2x heen- en 2x terugronde). Steven bekijkt welke wedstrijden hiervoor best in aanmerking gaan komen. Telkens per twee jeugdspelers (zodat ze zich niet alleen voelen).</w:t>
      </w:r>
    </w:p>
    <w:p w:rsidR="002C4373" w:rsidRPr="002C4373" w:rsidRDefault="002C4373" w:rsidP="002C4373">
      <w:pPr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57BF5" w:rsidRPr="00563EA0" w:rsidRDefault="00563EA0" w:rsidP="00052996">
      <w:pPr>
        <w:rPr>
          <w:rFonts w:ascii="Palatino Linotype" w:hAnsi="Palatino Linotype" w:cs="Palatino Linotype"/>
          <w:b/>
          <w:sz w:val="20"/>
          <w:lang w:val="nl-BE"/>
        </w:rPr>
      </w:pPr>
      <w:r w:rsidRPr="00563EA0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5. </w:t>
      </w:r>
      <w:r w:rsidR="00802C92">
        <w:rPr>
          <w:rFonts w:ascii="Palatino Linotype" w:hAnsi="Palatino Linotype" w:cs="Palatino Linotype"/>
          <w:b/>
          <w:sz w:val="20"/>
          <w:highlight w:val="lightGray"/>
          <w:lang w:val="nl-BE"/>
        </w:rPr>
        <w:t>Bedankingen</w:t>
      </w:r>
      <w:r w:rsidR="00393ED0">
        <w:rPr>
          <w:rFonts w:ascii="Palatino Linotype" w:hAnsi="Palatino Linotype" w:cs="Palatino Linotype"/>
          <w:b/>
          <w:sz w:val="20"/>
          <w:highlight w:val="lightGray"/>
          <w:lang w:val="nl-BE"/>
        </w:rPr>
        <w:t>:</w:t>
      </w:r>
    </w:p>
    <w:p w:rsidR="00C57BF5" w:rsidRDefault="00C57BF5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57BF5" w:rsidRPr="00802C92" w:rsidRDefault="00802C92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Lijst opgesteld van iedereen die hiervoor in aanmerking komt. Voor iedereen hiervan aanwezig op het clubfeest zal “WFL’s” overhandigd worden. </w:t>
      </w:r>
      <w:r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</w:p>
    <w:p w:rsidR="0034119E" w:rsidRDefault="00802C92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Clubkampioenen: overhandigen van een fles. Aankoop bij LDW </w:t>
      </w:r>
      <w:r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. </w:t>
      </w:r>
    </w:p>
    <w:p w:rsidR="00802C92" w:rsidRDefault="00802C92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Celebrations champagnefles voor Klaas </w:t>
      </w:r>
      <w:r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</w:p>
    <w:p w:rsidR="00802C92" w:rsidRDefault="00802C92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D-kampioen: elk een fles rosé cava </w:t>
      </w:r>
      <w:r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802C92" w:rsidRDefault="00802C92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3D20F1" w:rsidRPr="00563EA0" w:rsidRDefault="003D20F1" w:rsidP="003D20F1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6.</w:t>
      </w:r>
      <w:r w:rsidRPr="00563EA0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 </w:t>
      </w: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Vastleggen KK’s:</w:t>
      </w:r>
    </w:p>
    <w:p w:rsidR="00563EA0" w:rsidRDefault="00563EA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A9572B" w:rsidRPr="00802C92" w:rsidRDefault="00802C92" w:rsidP="00165AF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802C92">
        <w:rPr>
          <w:rFonts w:ascii="Palatino Linotype" w:hAnsi="Palatino Linotype" w:cs="Palatino Linotype"/>
          <w:sz w:val="20"/>
          <w:lang w:val="nl-BE"/>
        </w:rPr>
        <w:t>Wachten tot de speelkalender competitie gekend is</w:t>
      </w:r>
    </w:p>
    <w:p w:rsidR="00563EA0" w:rsidRDefault="00563EA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052996" w:rsidRPr="00945AB0" w:rsidRDefault="004A7E37" w:rsidP="00052996">
      <w:pPr>
        <w:rPr>
          <w:rFonts w:ascii="Palatino Linotype" w:hAnsi="Palatino Linotype" w:cs="Palatino Linotype"/>
          <w:b/>
          <w:sz w:val="20"/>
          <w:lang w:val="nl-BE"/>
        </w:rPr>
      </w:pPr>
      <w:r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>7</w:t>
      </w:r>
      <w:r w:rsidR="00052996"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3D20F1">
        <w:rPr>
          <w:rFonts w:ascii="Palatino Linotype" w:hAnsi="Palatino Linotype" w:cs="Palatino Linotype"/>
          <w:b/>
          <w:sz w:val="20"/>
          <w:highlight w:val="lightGray"/>
          <w:lang w:val="nl-BE"/>
        </w:rPr>
        <w:t>Reservatie OCP volgend seizoen</w:t>
      </w:r>
      <w:r w:rsidR="00A9572B">
        <w:rPr>
          <w:rFonts w:ascii="Palatino Linotype" w:hAnsi="Palatino Linotype" w:cs="Palatino Linotype"/>
          <w:b/>
          <w:sz w:val="20"/>
          <w:lang w:val="nl-BE"/>
        </w:rPr>
        <w:tab/>
      </w:r>
    </w:p>
    <w:p w:rsidR="00945AB0" w:rsidRDefault="00945AB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22F06" w:rsidRDefault="003D20F1" w:rsidP="00D018F3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Dinsdag vanaf 06/08 t.e.m.</w:t>
      </w:r>
      <w:r w:rsidR="0034119E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26/05</w:t>
      </w:r>
      <w:r w:rsidR="00C22F06">
        <w:rPr>
          <w:rFonts w:ascii="Palatino Linotype" w:hAnsi="Palatino Linotype" w:cs="Palatino Linotype"/>
          <w:sz w:val="20"/>
          <w:lang w:val="nl-BE"/>
        </w:rPr>
        <w:t>:</w:t>
      </w:r>
      <w:r>
        <w:rPr>
          <w:rFonts w:ascii="Palatino Linotype" w:hAnsi="Palatino Linotype" w:cs="Palatino Linotype"/>
          <w:sz w:val="20"/>
          <w:lang w:val="nl-BE"/>
        </w:rPr>
        <w:t xml:space="preserve"> schoolvakanties vanaf 20u00</w:t>
      </w:r>
    </w:p>
    <w:p w:rsidR="003D20F1" w:rsidRDefault="003D20F1" w:rsidP="00D018F3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Zaterdag 03/09 t.e.m</w:t>
      </w:r>
      <w:r w:rsidR="0034119E">
        <w:rPr>
          <w:rFonts w:ascii="Palatino Linotype" w:hAnsi="Palatino Linotype" w:cs="Palatino Linotype"/>
          <w:sz w:val="20"/>
          <w:lang w:val="nl-BE"/>
        </w:rPr>
        <w:t>.</w:t>
      </w:r>
      <w:r>
        <w:rPr>
          <w:rFonts w:ascii="Palatino Linotype" w:hAnsi="Palatino Linotype" w:cs="Palatino Linotype"/>
          <w:sz w:val="20"/>
          <w:lang w:val="nl-BE"/>
        </w:rPr>
        <w:t xml:space="preserve"> 25/04: schoolvakanties enkel de</w:t>
      </w:r>
      <w:r w:rsidR="0034119E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1° zaterdag</w:t>
      </w:r>
    </w:p>
    <w:p w:rsidR="003D20F1" w:rsidRDefault="003D20F1" w:rsidP="00D018F3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stelt een lijst op met duidelijke vermelding wanneer wel/niet voor overmaking aan OCP</w:t>
      </w:r>
    </w:p>
    <w:p w:rsidR="00A51AF3" w:rsidRDefault="00A51AF3" w:rsidP="00D018F3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1° competitiewedstrijd 13/09 (indien thuis)</w:t>
      </w:r>
    </w:p>
    <w:p w:rsidR="00C22F06" w:rsidRDefault="00C22F06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1912EE" w:rsidRDefault="001912EE" w:rsidP="00DD4930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:rsidR="00DD4930" w:rsidRPr="00945AB0" w:rsidRDefault="00DD4930" w:rsidP="00DD4930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8</w:t>
      </w:r>
      <w:r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687372">
        <w:rPr>
          <w:rFonts w:ascii="Palatino Linotype" w:hAnsi="Palatino Linotype" w:cs="Palatino Linotype"/>
          <w:b/>
          <w:sz w:val="20"/>
          <w:highlight w:val="lightGray"/>
          <w:lang w:val="nl-BE"/>
        </w:rPr>
        <w:t>Enquêteformulier</w:t>
      </w:r>
    </w:p>
    <w:p w:rsidR="00DD4930" w:rsidRDefault="00DD493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DD4930" w:rsidRDefault="00687372" w:rsidP="00DD493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Jan heeft al een testversie doorgestuurd</w:t>
      </w:r>
    </w:p>
    <w:p w:rsidR="00687372" w:rsidRDefault="00687372" w:rsidP="00DD493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Wordt nog aangevuld met “deelname werkgroep volgend seizoen” en KK voor NG’s</w:t>
      </w:r>
    </w:p>
    <w:p w:rsidR="00C22F06" w:rsidRPr="00C22F06" w:rsidRDefault="00C22F06" w:rsidP="00C22F06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B503B1" w:rsidRDefault="00DD4930" w:rsidP="00B503B1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9</w:t>
      </w:r>
      <w:r w:rsidR="00052996" w:rsidRPr="00980ED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1912EE">
        <w:rPr>
          <w:rFonts w:ascii="Palatino Linotype" w:hAnsi="Palatino Linotype" w:cs="Palatino Linotype"/>
          <w:b/>
          <w:sz w:val="20"/>
          <w:highlight w:val="lightGray"/>
          <w:lang w:val="nl-BE"/>
        </w:rPr>
        <w:t>Materiaal</w:t>
      </w:r>
    </w:p>
    <w:p w:rsidR="00B503B1" w:rsidRDefault="00B503B1" w:rsidP="00B503B1">
      <w:pPr>
        <w:rPr>
          <w:rFonts w:ascii="Palatino Linotype" w:hAnsi="Palatino Linotype" w:cs="Palatino Linotype"/>
          <w:b/>
          <w:sz w:val="20"/>
          <w:lang w:val="nl-BE"/>
        </w:rPr>
      </w:pPr>
    </w:p>
    <w:p w:rsidR="00687372" w:rsidRDefault="00687372" w:rsidP="00C22F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Beschadigde tafel is correct ingewisseld door H</w:t>
      </w:r>
      <w:r w:rsidR="0034119E">
        <w:rPr>
          <w:rFonts w:ascii="Palatino Linotype" w:hAnsi="Palatino Linotype" w:cs="Palatino Linotype"/>
          <w:sz w:val="20"/>
          <w:lang w:val="nl-BE"/>
        </w:rPr>
        <w:t>e</w:t>
      </w:r>
      <w:r>
        <w:rPr>
          <w:rFonts w:ascii="Palatino Linotype" w:hAnsi="Palatino Linotype" w:cs="Palatino Linotype"/>
          <w:sz w:val="20"/>
          <w:lang w:val="nl-BE"/>
        </w:rPr>
        <w:t xml:space="preserve">emskerk </w:t>
      </w:r>
      <w:r w:rsidR="001912EE">
        <w:rPr>
          <w:rFonts w:ascii="Palatino Linotype" w:hAnsi="Palatino Linotype" w:cs="Palatino Linotype"/>
          <w:sz w:val="20"/>
          <w:lang w:val="nl-BE"/>
        </w:rPr>
        <w:t>voor</w:t>
      </w:r>
      <w:r>
        <w:rPr>
          <w:rFonts w:ascii="Palatino Linotype" w:hAnsi="Palatino Linotype" w:cs="Palatino Linotype"/>
          <w:sz w:val="20"/>
          <w:lang w:val="nl-BE"/>
        </w:rPr>
        <w:t xml:space="preserve"> een nieuwe tafel</w:t>
      </w:r>
    </w:p>
    <w:p w:rsidR="00C22F06" w:rsidRDefault="00687372" w:rsidP="00C22F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De laatste nieuwe tafel moet nog genummerd worden (+ jaartal) </w:t>
      </w:r>
    </w:p>
    <w:p w:rsidR="00687372" w:rsidRDefault="00687372" w:rsidP="00C22F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Heemskerknetten moeten nog ingewisseld worden voor Andronetten</w:t>
      </w:r>
    </w:p>
    <w:p w:rsidR="00687372" w:rsidRDefault="00687372" w:rsidP="00C22F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Andronetten liggen voor ons klaar bij Killypong. De eerstvolgende van het bestuur die naar Killypong gaat brengt de Andronetten mee!</w:t>
      </w:r>
    </w:p>
    <w:p w:rsidR="001912EE" w:rsidRDefault="001912EE" w:rsidP="00C22F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Jan bestelt een gros competitieballen in promotie bij Dandoy (169 euro – 10% korting)</w:t>
      </w:r>
    </w:p>
    <w:p w:rsidR="00AB6D90" w:rsidRDefault="00AB6D90" w:rsidP="00E56DBB">
      <w:pPr>
        <w:rPr>
          <w:rFonts w:ascii="Palatino Linotype" w:hAnsi="Palatino Linotype" w:cs="Palatino Linotype"/>
          <w:b/>
          <w:sz w:val="20"/>
          <w:lang w:val="nl-BE"/>
        </w:rPr>
      </w:pPr>
    </w:p>
    <w:p w:rsidR="00BC3988" w:rsidRDefault="00BC3988" w:rsidP="00830070">
      <w:pPr>
        <w:ind w:left="785"/>
        <w:rPr>
          <w:rFonts w:ascii="Palatino Linotype" w:hAnsi="Palatino Linotype" w:cs="Palatino Linotype"/>
          <w:b/>
          <w:sz w:val="20"/>
          <w:lang w:val="nl-BE"/>
        </w:rPr>
      </w:pPr>
    </w:p>
    <w:p w:rsidR="00E75F02" w:rsidRPr="003464E6" w:rsidRDefault="00DD4930" w:rsidP="00E75F02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10</w:t>
      </w:r>
      <w:r w:rsidR="00CC7E68" w:rsidRPr="0043489D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 xml:space="preserve">. </w:t>
      </w:r>
      <w:r w:rsidR="001912EE"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  <w:t>Fiet</w:t>
      </w:r>
      <w:r w:rsidR="0034119E"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  <w:t>s</w:t>
      </w:r>
      <w:r w:rsidR="001912EE"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  <w:t>vakantie Boulogne</w:t>
      </w:r>
    </w:p>
    <w:p w:rsidR="00CC7E68" w:rsidRPr="00CC7E68" w:rsidRDefault="00CC7E68" w:rsidP="00CC7E68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:rsidR="0043489D" w:rsidRPr="001912EE" w:rsidRDefault="001912EE" w:rsidP="000D69D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Inschrijvingen afgesloten. 24 volwassenen en 4 kinderen </w:t>
      </w:r>
    </w:p>
    <w:p w:rsidR="001912EE" w:rsidRPr="001912EE" w:rsidRDefault="001912EE" w:rsidP="000D69D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Fietsreis is volledig klaar! Een geslaagde prospectie uitgevoerd.</w:t>
      </w:r>
    </w:p>
    <w:p w:rsidR="001912EE" w:rsidRPr="00830070" w:rsidRDefault="001912EE" w:rsidP="000D69D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TTC De Pinte heeft momenteel twee voorschotten betaald (een hotel en een restaurant). Dit zal nadien bij de eindafrekening vereffend worden</w:t>
      </w:r>
    </w:p>
    <w:p w:rsidR="00830070" w:rsidRDefault="00830070" w:rsidP="00830070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:rsidR="00830070" w:rsidRPr="002C4373" w:rsidRDefault="00830070" w:rsidP="00830070">
      <w:pPr>
        <w:pStyle w:val="Lijstalinea"/>
        <w:ind w:left="78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CC3F20" w:rsidRPr="00CC3F20" w:rsidRDefault="00CC3F20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A44E0A"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 w:rsidR="00DD4930"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 w:rsidRPr="00A44E0A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D3741C">
        <w:rPr>
          <w:rFonts w:ascii="Palatino Linotype" w:hAnsi="Palatino Linotype" w:cs="Palatino Linotype"/>
          <w:b/>
          <w:sz w:val="20"/>
          <w:highlight w:val="lightGray"/>
          <w:lang w:val="nl-BE"/>
        </w:rPr>
        <w:t>Truitjes + broekjes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C22F06" w:rsidRDefault="00D84492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Jan heeft de bestelling truitjes definitief doorgegeven aan Bram</w:t>
      </w:r>
    </w:p>
    <w:p w:rsidR="00D84492" w:rsidRDefault="00D84492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Testbroekjes worden zaterdag op clubfeest meegebracht</w:t>
      </w:r>
    </w:p>
    <w:p w:rsidR="004B5928" w:rsidRPr="00D0037C" w:rsidRDefault="004B5928" w:rsidP="00EC5B6B">
      <w:pPr>
        <w:rPr>
          <w:rFonts w:ascii="Palatino Linotype" w:hAnsi="Palatino Linotype" w:cs="Palatino Linotype"/>
          <w:b/>
          <w:sz w:val="20"/>
          <w:highlight w:val="green"/>
          <w:lang w:val="nl-BE"/>
        </w:rPr>
      </w:pPr>
    </w:p>
    <w:p w:rsidR="00D84492" w:rsidRDefault="00D84492" w:rsidP="00EC5B6B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:rsidR="00CC3F20" w:rsidRPr="00B23964" w:rsidRDefault="00CC3F20" w:rsidP="00EC5B6B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  <w:r w:rsidRPr="00DF53E4"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 w:rsidR="00DD4930">
        <w:rPr>
          <w:rFonts w:ascii="Palatino Linotype" w:hAnsi="Palatino Linotype" w:cs="Palatino Linotype"/>
          <w:b/>
          <w:sz w:val="20"/>
          <w:highlight w:val="lightGray"/>
          <w:lang w:val="nl-BE"/>
        </w:rPr>
        <w:t>2</w:t>
      </w:r>
      <w:r w:rsidR="00B2396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D3741C">
        <w:rPr>
          <w:rFonts w:ascii="Palatino Linotype" w:hAnsi="Palatino Linotype" w:cs="Palatino Linotype"/>
          <w:b/>
          <w:sz w:val="20"/>
          <w:highlight w:val="lightGray"/>
          <w:lang w:val="nl-BE"/>
        </w:rPr>
        <w:t>Clubfeest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2C4373" w:rsidRPr="002C4373" w:rsidRDefault="00D84492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Door slechte weersvoorspellingen is namiddagactiviteit (wandeling) afgelast en vervangen door een spelnamiddag (overdekt)</w:t>
      </w:r>
      <w:r w:rsidR="002C4373">
        <w:rPr>
          <w:rFonts w:ascii="Palatino Linotype" w:hAnsi="Palatino Linotype" w:cs="Palatino Linotype"/>
          <w:sz w:val="20"/>
          <w:lang w:val="nl-BE"/>
        </w:rPr>
        <w:t>.</w:t>
      </w:r>
    </w:p>
    <w:p w:rsidR="002C4373" w:rsidRPr="00D84492" w:rsidRDefault="00D84492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wordt een extra verwarmingselement voorzien</w:t>
      </w:r>
    </w:p>
    <w:p w:rsidR="00D84492" w:rsidRPr="00D84492" w:rsidRDefault="00D84492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Aankoop vlees bij De Clercq (door grote aankoop 25 % korting)</w:t>
      </w:r>
    </w:p>
    <w:p w:rsidR="00D84492" w:rsidRPr="002C4373" w:rsidRDefault="00D84492" w:rsidP="00307B7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Alles zo goed als rond: mooi resultaat van de werkgroep</w:t>
      </w:r>
    </w:p>
    <w:p w:rsidR="00DF53E4" w:rsidRDefault="00DF53E4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AB6D90" w:rsidRPr="008C3D66" w:rsidRDefault="00AB6D90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E48E1" w:rsidRDefault="00EE48E1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2C4373">
        <w:rPr>
          <w:rFonts w:ascii="Palatino Linotype" w:hAnsi="Palatino Linotype" w:cs="Palatino Linotype"/>
          <w:sz w:val="20"/>
          <w:lang w:val="nl-BE"/>
        </w:rPr>
        <w:t>donder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dag </w:t>
      </w:r>
      <w:r w:rsidR="00D3741C">
        <w:rPr>
          <w:rFonts w:ascii="Palatino Linotype" w:hAnsi="Palatino Linotype" w:cs="Palatino Linotype"/>
          <w:sz w:val="20"/>
          <w:lang w:val="nl-BE"/>
        </w:rPr>
        <w:t>06 juni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 xml:space="preserve">om 20u15 bij </w:t>
      </w:r>
      <w:r w:rsidR="00D3741C">
        <w:rPr>
          <w:rFonts w:ascii="Palatino Linotype" w:hAnsi="Palatino Linotype" w:cs="Palatino Linotype"/>
          <w:sz w:val="20"/>
          <w:lang w:val="nl-BE"/>
        </w:rPr>
        <w:t>David (Johan komt later)</w:t>
      </w:r>
    </w:p>
    <w:p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AF" w:rsidRDefault="00E926AF">
      <w:r>
        <w:separator/>
      </w:r>
    </w:p>
  </w:endnote>
  <w:endnote w:type="continuationSeparator" w:id="0">
    <w:p w:rsidR="00E926AF" w:rsidRDefault="00E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3A4CEF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3A4CEF">
      <w:rPr>
        <w:noProof/>
      </w:rPr>
      <w:t>3</w:t>
    </w:r>
    <w:r w:rsidR="00684056">
      <w:rPr>
        <w:noProof/>
      </w:rPr>
      <w:fldChar w:fldCharType="end"/>
    </w:r>
  </w:p>
  <w:p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AF" w:rsidRDefault="00E926AF">
      <w:r>
        <w:separator/>
      </w:r>
    </w:p>
  </w:footnote>
  <w:footnote w:type="continuationSeparator" w:id="0">
    <w:p w:rsidR="00E926AF" w:rsidRDefault="00E9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4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0"/>
  </w:num>
  <w:num w:numId="5">
    <w:abstractNumId w:val="7"/>
  </w:num>
  <w:num w:numId="6">
    <w:abstractNumId w:val="10"/>
  </w:num>
  <w:num w:numId="7">
    <w:abstractNumId w:val="23"/>
  </w:num>
  <w:num w:numId="8">
    <w:abstractNumId w:val="30"/>
  </w:num>
  <w:num w:numId="9">
    <w:abstractNumId w:val="15"/>
  </w:num>
  <w:num w:numId="10">
    <w:abstractNumId w:val="33"/>
  </w:num>
  <w:num w:numId="11">
    <w:abstractNumId w:val="11"/>
  </w:num>
  <w:num w:numId="12">
    <w:abstractNumId w:val="13"/>
  </w:num>
  <w:num w:numId="13">
    <w:abstractNumId w:val="21"/>
  </w:num>
  <w:num w:numId="14">
    <w:abstractNumId w:val="18"/>
  </w:num>
  <w:num w:numId="15">
    <w:abstractNumId w:val="16"/>
  </w:num>
  <w:num w:numId="16">
    <w:abstractNumId w:val="29"/>
  </w:num>
  <w:num w:numId="17">
    <w:abstractNumId w:val="14"/>
  </w:num>
  <w:num w:numId="18">
    <w:abstractNumId w:val="31"/>
  </w:num>
  <w:num w:numId="19">
    <w:abstractNumId w:val="8"/>
  </w:num>
  <w:num w:numId="20">
    <w:abstractNumId w:val="25"/>
  </w:num>
  <w:num w:numId="21">
    <w:abstractNumId w:val="32"/>
  </w:num>
  <w:num w:numId="22">
    <w:abstractNumId w:val="27"/>
  </w:num>
  <w:num w:numId="23">
    <w:abstractNumId w:val="22"/>
  </w:num>
  <w:num w:numId="24">
    <w:abstractNumId w:val="35"/>
  </w:num>
  <w:num w:numId="25">
    <w:abstractNumId w:val="9"/>
  </w:num>
  <w:num w:numId="26">
    <w:abstractNumId w:val="20"/>
  </w:num>
  <w:num w:numId="27">
    <w:abstractNumId w:val="12"/>
  </w:num>
  <w:num w:numId="28">
    <w:abstractNumId w:val="17"/>
  </w:num>
  <w:num w:numId="29">
    <w:abstractNumId w:val="24"/>
  </w:num>
  <w:num w:numId="30">
    <w:abstractNumId w:val="26"/>
  </w:num>
  <w:num w:numId="31">
    <w:abstractNumId w:val="19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5998"/>
    <w:rsid w:val="00036749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5606"/>
    <w:rsid w:val="00085E85"/>
    <w:rsid w:val="00087B4B"/>
    <w:rsid w:val="00090927"/>
    <w:rsid w:val="0009166F"/>
    <w:rsid w:val="00091820"/>
    <w:rsid w:val="00092AC7"/>
    <w:rsid w:val="00095E0B"/>
    <w:rsid w:val="00096F3C"/>
    <w:rsid w:val="00097637"/>
    <w:rsid w:val="000A039B"/>
    <w:rsid w:val="000A7785"/>
    <w:rsid w:val="000B54AE"/>
    <w:rsid w:val="000C00C7"/>
    <w:rsid w:val="000C2D73"/>
    <w:rsid w:val="000C30A9"/>
    <w:rsid w:val="000C5E95"/>
    <w:rsid w:val="000D05A6"/>
    <w:rsid w:val="000D0DB0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5DA6"/>
    <w:rsid w:val="00107641"/>
    <w:rsid w:val="00107ECD"/>
    <w:rsid w:val="00110647"/>
    <w:rsid w:val="00110B6B"/>
    <w:rsid w:val="00110CBC"/>
    <w:rsid w:val="001113BF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253"/>
    <w:rsid w:val="00185807"/>
    <w:rsid w:val="001912EE"/>
    <w:rsid w:val="0019162F"/>
    <w:rsid w:val="0019231B"/>
    <w:rsid w:val="00192ADA"/>
    <w:rsid w:val="00195090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D28AF"/>
    <w:rsid w:val="001D5950"/>
    <w:rsid w:val="001D6A17"/>
    <w:rsid w:val="001E0108"/>
    <w:rsid w:val="001E20ED"/>
    <w:rsid w:val="001E2396"/>
    <w:rsid w:val="001E4E15"/>
    <w:rsid w:val="001F0A5E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49EA"/>
    <w:rsid w:val="00284C19"/>
    <w:rsid w:val="00286250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07B7C"/>
    <w:rsid w:val="003104AD"/>
    <w:rsid w:val="003151C7"/>
    <w:rsid w:val="003202C4"/>
    <w:rsid w:val="00322551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F2D"/>
    <w:rsid w:val="0035186D"/>
    <w:rsid w:val="00360A29"/>
    <w:rsid w:val="00362DC0"/>
    <w:rsid w:val="00362E85"/>
    <w:rsid w:val="00362FE7"/>
    <w:rsid w:val="0036676D"/>
    <w:rsid w:val="00370E5F"/>
    <w:rsid w:val="00376011"/>
    <w:rsid w:val="00380B27"/>
    <w:rsid w:val="00381508"/>
    <w:rsid w:val="00381E71"/>
    <w:rsid w:val="003909B7"/>
    <w:rsid w:val="00393ED0"/>
    <w:rsid w:val="003959B9"/>
    <w:rsid w:val="003A03FC"/>
    <w:rsid w:val="003A4CEF"/>
    <w:rsid w:val="003B05AE"/>
    <w:rsid w:val="003B2B22"/>
    <w:rsid w:val="003B5870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12211"/>
    <w:rsid w:val="004122E9"/>
    <w:rsid w:val="0041533C"/>
    <w:rsid w:val="004210EF"/>
    <w:rsid w:val="00421902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6226D"/>
    <w:rsid w:val="0046238B"/>
    <w:rsid w:val="00470A49"/>
    <w:rsid w:val="00477721"/>
    <w:rsid w:val="00480017"/>
    <w:rsid w:val="0048019B"/>
    <w:rsid w:val="004811E5"/>
    <w:rsid w:val="00482CD0"/>
    <w:rsid w:val="0048436A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E37"/>
    <w:rsid w:val="004B1991"/>
    <w:rsid w:val="004B509F"/>
    <w:rsid w:val="004B528A"/>
    <w:rsid w:val="004B5928"/>
    <w:rsid w:val="004B5C87"/>
    <w:rsid w:val="004B61E9"/>
    <w:rsid w:val="004B7577"/>
    <w:rsid w:val="004C6AA6"/>
    <w:rsid w:val="004C7921"/>
    <w:rsid w:val="004D0642"/>
    <w:rsid w:val="004D52AC"/>
    <w:rsid w:val="004D5B00"/>
    <w:rsid w:val="004D6A62"/>
    <w:rsid w:val="004E3709"/>
    <w:rsid w:val="004F3279"/>
    <w:rsid w:val="004F50B3"/>
    <w:rsid w:val="004F78FD"/>
    <w:rsid w:val="0050279B"/>
    <w:rsid w:val="00505EFC"/>
    <w:rsid w:val="00507B63"/>
    <w:rsid w:val="00511376"/>
    <w:rsid w:val="005113B5"/>
    <w:rsid w:val="00514CBD"/>
    <w:rsid w:val="00516DFF"/>
    <w:rsid w:val="00521E9E"/>
    <w:rsid w:val="005229CC"/>
    <w:rsid w:val="005230F5"/>
    <w:rsid w:val="00523790"/>
    <w:rsid w:val="00526CA5"/>
    <w:rsid w:val="00536AC0"/>
    <w:rsid w:val="00537725"/>
    <w:rsid w:val="00542521"/>
    <w:rsid w:val="00542DE1"/>
    <w:rsid w:val="00546973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3483"/>
    <w:rsid w:val="005858F1"/>
    <w:rsid w:val="005928CA"/>
    <w:rsid w:val="005928CE"/>
    <w:rsid w:val="00593729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11F0"/>
    <w:rsid w:val="005B1962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5CEB"/>
    <w:rsid w:val="005E7309"/>
    <w:rsid w:val="005F201C"/>
    <w:rsid w:val="005F238A"/>
    <w:rsid w:val="005F4256"/>
    <w:rsid w:val="005F693A"/>
    <w:rsid w:val="005F79A5"/>
    <w:rsid w:val="00600ABB"/>
    <w:rsid w:val="00601CBF"/>
    <w:rsid w:val="00604126"/>
    <w:rsid w:val="00605F77"/>
    <w:rsid w:val="006060B9"/>
    <w:rsid w:val="00610043"/>
    <w:rsid w:val="00611380"/>
    <w:rsid w:val="006130BE"/>
    <w:rsid w:val="00623E28"/>
    <w:rsid w:val="006255B8"/>
    <w:rsid w:val="00627AC2"/>
    <w:rsid w:val="00627DDF"/>
    <w:rsid w:val="006332BC"/>
    <w:rsid w:val="00635FDC"/>
    <w:rsid w:val="00637ACB"/>
    <w:rsid w:val="006413AB"/>
    <w:rsid w:val="00642B63"/>
    <w:rsid w:val="00642BC5"/>
    <w:rsid w:val="0064337C"/>
    <w:rsid w:val="00643486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49A1"/>
    <w:rsid w:val="006977EB"/>
    <w:rsid w:val="006978C3"/>
    <w:rsid w:val="00697C2D"/>
    <w:rsid w:val="006B3B94"/>
    <w:rsid w:val="006B45ED"/>
    <w:rsid w:val="006C2151"/>
    <w:rsid w:val="006C38F9"/>
    <w:rsid w:val="006C6296"/>
    <w:rsid w:val="006D074A"/>
    <w:rsid w:val="006D2B06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985"/>
    <w:rsid w:val="007567B4"/>
    <w:rsid w:val="00761A07"/>
    <w:rsid w:val="007650F2"/>
    <w:rsid w:val="00766454"/>
    <w:rsid w:val="0077131E"/>
    <w:rsid w:val="00771E34"/>
    <w:rsid w:val="00774352"/>
    <w:rsid w:val="007744AF"/>
    <w:rsid w:val="00775DC1"/>
    <w:rsid w:val="007778E8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D309A"/>
    <w:rsid w:val="007E2FBB"/>
    <w:rsid w:val="007E3275"/>
    <w:rsid w:val="007E5245"/>
    <w:rsid w:val="007E6F97"/>
    <w:rsid w:val="007E77C6"/>
    <w:rsid w:val="007F0D45"/>
    <w:rsid w:val="007F3608"/>
    <w:rsid w:val="007F500C"/>
    <w:rsid w:val="008011E4"/>
    <w:rsid w:val="00801468"/>
    <w:rsid w:val="00802C92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80BE5"/>
    <w:rsid w:val="00880EA2"/>
    <w:rsid w:val="008815BA"/>
    <w:rsid w:val="00883CCC"/>
    <w:rsid w:val="00885CFB"/>
    <w:rsid w:val="00885D89"/>
    <w:rsid w:val="00891BBB"/>
    <w:rsid w:val="00896CF4"/>
    <w:rsid w:val="008A2A67"/>
    <w:rsid w:val="008A3DD8"/>
    <w:rsid w:val="008A46C6"/>
    <w:rsid w:val="008A538A"/>
    <w:rsid w:val="008B1215"/>
    <w:rsid w:val="008B3ECB"/>
    <w:rsid w:val="008B69CA"/>
    <w:rsid w:val="008C3D66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427D"/>
    <w:rsid w:val="00945AB0"/>
    <w:rsid w:val="00945CCA"/>
    <w:rsid w:val="00946352"/>
    <w:rsid w:val="00947526"/>
    <w:rsid w:val="00947C0E"/>
    <w:rsid w:val="0095258D"/>
    <w:rsid w:val="00952A33"/>
    <w:rsid w:val="00952B21"/>
    <w:rsid w:val="00953CC4"/>
    <w:rsid w:val="009561F6"/>
    <w:rsid w:val="0096246E"/>
    <w:rsid w:val="00962B1C"/>
    <w:rsid w:val="009634CC"/>
    <w:rsid w:val="00965541"/>
    <w:rsid w:val="0097191D"/>
    <w:rsid w:val="009725E5"/>
    <w:rsid w:val="00972661"/>
    <w:rsid w:val="00972896"/>
    <w:rsid w:val="00974FAA"/>
    <w:rsid w:val="00975B2B"/>
    <w:rsid w:val="00980ED4"/>
    <w:rsid w:val="00981583"/>
    <w:rsid w:val="00981F6B"/>
    <w:rsid w:val="009824BE"/>
    <w:rsid w:val="00990712"/>
    <w:rsid w:val="00991AC5"/>
    <w:rsid w:val="009936EA"/>
    <w:rsid w:val="00994DD2"/>
    <w:rsid w:val="0099575A"/>
    <w:rsid w:val="009970AB"/>
    <w:rsid w:val="009A0276"/>
    <w:rsid w:val="009A0342"/>
    <w:rsid w:val="009A03A7"/>
    <w:rsid w:val="009A0934"/>
    <w:rsid w:val="009A23A0"/>
    <w:rsid w:val="009A3693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2250"/>
    <w:rsid w:val="00A624BB"/>
    <w:rsid w:val="00A652D6"/>
    <w:rsid w:val="00A67A48"/>
    <w:rsid w:val="00A72BE7"/>
    <w:rsid w:val="00A74FCC"/>
    <w:rsid w:val="00A76455"/>
    <w:rsid w:val="00A765ED"/>
    <w:rsid w:val="00A850C1"/>
    <w:rsid w:val="00A85130"/>
    <w:rsid w:val="00A85783"/>
    <w:rsid w:val="00A86EDA"/>
    <w:rsid w:val="00A90930"/>
    <w:rsid w:val="00A9572B"/>
    <w:rsid w:val="00AA3DAD"/>
    <w:rsid w:val="00AB368A"/>
    <w:rsid w:val="00AB5055"/>
    <w:rsid w:val="00AB6D90"/>
    <w:rsid w:val="00AC194F"/>
    <w:rsid w:val="00AC4E6D"/>
    <w:rsid w:val="00AC525C"/>
    <w:rsid w:val="00AC5952"/>
    <w:rsid w:val="00AC68AD"/>
    <w:rsid w:val="00AC6B53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729A0"/>
    <w:rsid w:val="00B735E8"/>
    <w:rsid w:val="00B7384D"/>
    <w:rsid w:val="00B75572"/>
    <w:rsid w:val="00B818B9"/>
    <w:rsid w:val="00B85EDA"/>
    <w:rsid w:val="00B9074D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6410"/>
    <w:rsid w:val="00BF6F5B"/>
    <w:rsid w:val="00BF73E5"/>
    <w:rsid w:val="00C003EF"/>
    <w:rsid w:val="00C00533"/>
    <w:rsid w:val="00C14970"/>
    <w:rsid w:val="00C15270"/>
    <w:rsid w:val="00C17AE3"/>
    <w:rsid w:val="00C201D0"/>
    <w:rsid w:val="00C20406"/>
    <w:rsid w:val="00C2259A"/>
    <w:rsid w:val="00C22821"/>
    <w:rsid w:val="00C22F06"/>
    <w:rsid w:val="00C25FA7"/>
    <w:rsid w:val="00C31AAC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56F88"/>
    <w:rsid w:val="00C57BF5"/>
    <w:rsid w:val="00C6413C"/>
    <w:rsid w:val="00C646F0"/>
    <w:rsid w:val="00C7036D"/>
    <w:rsid w:val="00C71379"/>
    <w:rsid w:val="00C72A63"/>
    <w:rsid w:val="00C736A2"/>
    <w:rsid w:val="00C75E22"/>
    <w:rsid w:val="00C7731E"/>
    <w:rsid w:val="00C826F0"/>
    <w:rsid w:val="00C84995"/>
    <w:rsid w:val="00C86104"/>
    <w:rsid w:val="00C87357"/>
    <w:rsid w:val="00C90D4B"/>
    <w:rsid w:val="00C94C4A"/>
    <w:rsid w:val="00C95D5C"/>
    <w:rsid w:val="00CA22F9"/>
    <w:rsid w:val="00CA27F4"/>
    <w:rsid w:val="00CB0426"/>
    <w:rsid w:val="00CB45EE"/>
    <w:rsid w:val="00CB6A1E"/>
    <w:rsid w:val="00CC2D4E"/>
    <w:rsid w:val="00CC3F20"/>
    <w:rsid w:val="00CC4778"/>
    <w:rsid w:val="00CC49D8"/>
    <w:rsid w:val="00CC5AA7"/>
    <w:rsid w:val="00CC75D4"/>
    <w:rsid w:val="00CC7E68"/>
    <w:rsid w:val="00CD1ED7"/>
    <w:rsid w:val="00CD363B"/>
    <w:rsid w:val="00CD3EE9"/>
    <w:rsid w:val="00CD79AB"/>
    <w:rsid w:val="00CE5D51"/>
    <w:rsid w:val="00CE6416"/>
    <w:rsid w:val="00CF0737"/>
    <w:rsid w:val="00CF59AD"/>
    <w:rsid w:val="00CF6936"/>
    <w:rsid w:val="00CF6B3C"/>
    <w:rsid w:val="00D0037C"/>
    <w:rsid w:val="00D00B14"/>
    <w:rsid w:val="00D018F3"/>
    <w:rsid w:val="00D04898"/>
    <w:rsid w:val="00D07071"/>
    <w:rsid w:val="00D1069E"/>
    <w:rsid w:val="00D1296C"/>
    <w:rsid w:val="00D20963"/>
    <w:rsid w:val="00D2137A"/>
    <w:rsid w:val="00D22F34"/>
    <w:rsid w:val="00D230E3"/>
    <w:rsid w:val="00D25BF6"/>
    <w:rsid w:val="00D25BFC"/>
    <w:rsid w:val="00D271B3"/>
    <w:rsid w:val="00D30A8F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805F7"/>
    <w:rsid w:val="00D80AA0"/>
    <w:rsid w:val="00D84492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04E4"/>
    <w:rsid w:val="00DB5BC7"/>
    <w:rsid w:val="00DB76D2"/>
    <w:rsid w:val="00DB78D2"/>
    <w:rsid w:val="00DC3B35"/>
    <w:rsid w:val="00DC4217"/>
    <w:rsid w:val="00DC531D"/>
    <w:rsid w:val="00DD4930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53E4"/>
    <w:rsid w:val="00DF620B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3B1E"/>
    <w:rsid w:val="00E44F68"/>
    <w:rsid w:val="00E47E99"/>
    <w:rsid w:val="00E5082C"/>
    <w:rsid w:val="00E51E71"/>
    <w:rsid w:val="00E54434"/>
    <w:rsid w:val="00E54AD9"/>
    <w:rsid w:val="00E56DBB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41B7"/>
    <w:rsid w:val="00FB4A16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A6BB-9C34-4696-A4AF-B020DA37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Demolder Johan</cp:lastModifiedBy>
  <cp:revision>11</cp:revision>
  <cp:lastPrinted>2019-05-03T11:35:00Z</cp:lastPrinted>
  <dcterms:created xsi:type="dcterms:W3CDTF">2019-04-29T19:57:00Z</dcterms:created>
  <dcterms:modified xsi:type="dcterms:W3CDTF">2019-05-08T12:53:00Z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